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22C6" w14:textId="77777777"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14:paraId="7E27AEFD" w14:textId="77777777"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14:paraId="53710E6E" w14:textId="77777777"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14:paraId="334368CE" w14:textId="77777777"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14:paraId="3C186E51" w14:textId="77777777"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04CFE35" w14:textId="77777777"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14:paraId="74C0F67E" w14:textId="77777777"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14:paraId="29BD254E" w14:textId="77777777"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14:paraId="584CD99B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1744F8F6" w14:textId="77777777"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C0FAD30" w14:textId="77777777"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14:paraId="1073F0A5" w14:textId="77777777"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14:paraId="4D7CDA71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AE39420" w14:textId="77777777"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7B67395" w14:textId="77777777"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1E0DCA9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49D50D8C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0D758E4D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76399DA7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5A7E448A" w14:textId="77777777"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391859CB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14:paraId="1EF028B7" w14:textId="77777777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14:paraId="1B6218DD" w14:textId="77777777"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14:paraId="1D60A03E" w14:textId="77777777"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14:paraId="6AA91B47" w14:textId="77777777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56C52D" w14:textId="77777777"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61D7413D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14:paraId="19EE9E9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2471A76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2CCF1AA1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03D4C69" w14:textId="77777777"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74886967" w14:textId="77777777"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04082DD" w14:textId="77777777"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14:paraId="35E9283C" w14:textId="77777777"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7D7FEE6E" w14:textId="77777777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585E" w14:textId="77777777"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14:paraId="64145CFA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ADB76" w14:textId="77777777"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F20E1D" w14:textId="77777777"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3FD8FB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14:paraId="3874002F" w14:textId="77777777"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14:paraId="58C95F8C" w14:textId="77777777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7CD3C" w14:textId="77777777"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14:paraId="03C67F23" w14:textId="77777777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35527" w14:textId="77777777"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C68419" w14:textId="77777777"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1082333" w14:textId="77777777"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14:paraId="603B5249" w14:textId="77777777"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14:paraId="5ED0B6F9" w14:textId="77777777"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14:paraId="5F1ECF6D" w14:textId="77777777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14:paraId="0808635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14:paraId="44D80E98" w14:textId="77777777"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14:paraId="2FB4BF14" w14:textId="77777777"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14:paraId="44131E49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14:paraId="2C7D9CF4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14:paraId="69FB0C96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14:paraId="3A845F7A" w14:textId="77777777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14:paraId="3C0868E2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14:paraId="29AC693D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14:paraId="564E1968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14:paraId="0D31993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14:paraId="42D015DE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14:paraId="43E3D0A5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14:paraId="15C83278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14:paraId="3C44E7FB" w14:textId="77777777"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14:paraId="7B28D5B7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034F964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14:paraId="1F43E14E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14:paraId="0A272ED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1C3C3C0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DD8B20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0D32F20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67B48C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72A33B5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3E1AA3DF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689BCE9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14:paraId="3C5102C5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14:paraId="0AE414D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B00245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7F7F0C3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4803DE4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5772932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6184C8DD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492C3CF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1F0D76D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14:paraId="62949488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14:paraId="7913065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69E7F94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0352C40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93712F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70DF6014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4475C1A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7D624715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D6ED97B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14:paraId="609A1222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14:paraId="11B6830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21CCC9B5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4862E066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1447730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1413F84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5D28B2DA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41CAB59A" w14:textId="77777777" w:rsidTr="0037674E">
        <w:trPr>
          <w:jc w:val="center"/>
        </w:trPr>
        <w:tc>
          <w:tcPr>
            <w:tcW w:w="741" w:type="dxa"/>
            <w:shd w:val="clear" w:color="auto" w:fill="auto"/>
          </w:tcPr>
          <w:p w14:paraId="3E4DF46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14:paraId="4FA6E6EB" w14:textId="77777777"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14:paraId="50F59FBC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14:paraId="79FDCB6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14:paraId="1870518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27F3B913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14:paraId="4C0FE75E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14:paraId="192BD658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14:paraId="3D385EA0" w14:textId="77777777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14:paraId="18A5A14D" w14:textId="77777777"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14:paraId="2529BDF9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14:paraId="4D69B95F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14:paraId="6BF94907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14:paraId="55737160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14:paraId="48D15601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14:paraId="21DD2DF2" w14:textId="77777777"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14:paraId="3693056E" w14:textId="77777777"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14:paraId="4144169E" w14:textId="77777777"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14:paraId="6C247414" w14:textId="77777777"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14:paraId="4D860472" w14:textId="77777777"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296579E2" w14:textId="77777777"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14:paraId="35019F3B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14:paraId="1A4662E4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94C911C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29678F34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14:paraId="04ED81EE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14:paraId="269E383E" w14:textId="77777777"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14:paraId="1EE05F84" w14:textId="77777777"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14:paraId="20BD1F40" w14:textId="77777777"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14:paraId="12649AFE" w14:textId="77777777"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14:paraId="389AB35A" w14:textId="77777777"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1DF5C90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10EEC420" w14:textId="77777777"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830A" w14:textId="77777777" w:rsidR="00135F54" w:rsidRDefault="00135F54">
      <w:r>
        <w:separator/>
      </w:r>
    </w:p>
  </w:endnote>
  <w:endnote w:type="continuationSeparator" w:id="0">
    <w:p w14:paraId="13E17157" w14:textId="77777777" w:rsidR="00135F54" w:rsidRDefault="001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04C1E" w14:textId="77777777"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E1FF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5B251448" w14:textId="77777777"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0137" w14:textId="77777777" w:rsidR="00135F54" w:rsidRDefault="00135F54">
      <w:r>
        <w:separator/>
      </w:r>
    </w:p>
  </w:footnote>
  <w:footnote w:type="continuationSeparator" w:id="0">
    <w:p w14:paraId="1A21257C" w14:textId="77777777" w:rsidR="00135F54" w:rsidRDefault="00135F54">
      <w:r>
        <w:continuationSeparator/>
      </w:r>
    </w:p>
  </w:footnote>
  <w:footnote w:id="1">
    <w:p w14:paraId="7D6090A7" w14:textId="77777777"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14:paraId="7C9A5658" w14:textId="77777777"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439287">
    <w:abstractNumId w:val="1"/>
  </w:num>
  <w:num w:numId="2" w16cid:durableId="875627249">
    <w:abstractNumId w:val="2"/>
  </w:num>
  <w:num w:numId="3" w16cid:durableId="1816599784">
    <w:abstractNumId w:val="3"/>
  </w:num>
  <w:num w:numId="4" w16cid:durableId="2069108358">
    <w:abstractNumId w:val="4"/>
  </w:num>
  <w:num w:numId="5" w16cid:durableId="734552429">
    <w:abstractNumId w:val="5"/>
  </w:num>
  <w:num w:numId="6" w16cid:durableId="977566499">
    <w:abstractNumId w:val="6"/>
  </w:num>
  <w:num w:numId="7" w16cid:durableId="307052323">
    <w:abstractNumId w:val="7"/>
  </w:num>
  <w:num w:numId="8" w16cid:durableId="1392075041">
    <w:abstractNumId w:val="8"/>
  </w:num>
  <w:num w:numId="9" w16cid:durableId="788666153">
    <w:abstractNumId w:val="9"/>
  </w:num>
  <w:num w:numId="10" w16cid:durableId="1836530113">
    <w:abstractNumId w:val="20"/>
  </w:num>
  <w:num w:numId="11" w16cid:durableId="155190845">
    <w:abstractNumId w:val="23"/>
  </w:num>
  <w:num w:numId="12" w16cid:durableId="94516700">
    <w:abstractNumId w:val="19"/>
  </w:num>
  <w:num w:numId="13" w16cid:durableId="1878463376">
    <w:abstractNumId w:val="22"/>
  </w:num>
  <w:num w:numId="14" w16cid:durableId="1474788002">
    <w:abstractNumId w:val="24"/>
  </w:num>
  <w:num w:numId="15" w16cid:durableId="770199642">
    <w:abstractNumId w:val="0"/>
  </w:num>
  <w:num w:numId="16" w16cid:durableId="356321752">
    <w:abstractNumId w:val="16"/>
  </w:num>
  <w:num w:numId="17" w16cid:durableId="100340175">
    <w:abstractNumId w:val="18"/>
  </w:num>
  <w:num w:numId="18" w16cid:durableId="608660980">
    <w:abstractNumId w:val="10"/>
  </w:num>
  <w:num w:numId="19" w16cid:durableId="1549296764">
    <w:abstractNumId w:val="21"/>
  </w:num>
  <w:num w:numId="20" w16cid:durableId="1187208865">
    <w:abstractNumId w:val="26"/>
  </w:num>
  <w:num w:numId="21" w16cid:durableId="1433162392">
    <w:abstractNumId w:val="25"/>
  </w:num>
  <w:num w:numId="22" w16cid:durableId="843858014">
    <w:abstractNumId w:val="11"/>
  </w:num>
  <w:num w:numId="23" w16cid:durableId="404840011">
    <w:abstractNumId w:val="14"/>
  </w:num>
  <w:num w:numId="24" w16cid:durableId="1217008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78306492">
    <w:abstractNumId w:val="17"/>
  </w:num>
  <w:num w:numId="26" w16cid:durableId="836918127">
    <w:abstractNumId w:val="12"/>
  </w:num>
  <w:num w:numId="27" w16cid:durableId="2084905973">
    <w:abstractNumId w:val="15"/>
  </w:num>
  <w:num w:numId="28" w16cid:durableId="1128663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35F54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399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8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Poprawka">
    <w:name w:val="Revision"/>
    <w:hidden/>
    <w:uiPriority w:val="99"/>
    <w:semiHidden/>
    <w:rsid w:val="0052539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ABF4-FBC2-4DA7-BBBD-E57F1267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2022-10-28T12:58:00Z</dcterms:created>
  <dcterms:modified xsi:type="dcterms:W3CDTF">2022-10-28T12:58:00Z</dcterms:modified>
</cp:coreProperties>
</file>